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13" w:rsidRPr="00DB7E16" w:rsidRDefault="00E76413" w:rsidP="00E76413">
      <w:pPr>
        <w:ind w:right="-1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31165" cy="50038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413" w:rsidRPr="00DB7E16" w:rsidRDefault="00E76413" w:rsidP="00E76413">
      <w:pPr>
        <w:ind w:right="-108"/>
        <w:jc w:val="center"/>
        <w:rPr>
          <w:b/>
          <w:sz w:val="28"/>
          <w:szCs w:val="28"/>
        </w:rPr>
      </w:pPr>
      <w:r w:rsidRPr="00DB7E16">
        <w:rPr>
          <w:b/>
          <w:sz w:val="28"/>
          <w:szCs w:val="28"/>
        </w:rPr>
        <w:t>УКРАЇНА</w:t>
      </w:r>
    </w:p>
    <w:p w:rsidR="00E76413" w:rsidRPr="00DB7E16" w:rsidRDefault="00E76413" w:rsidP="00E76413">
      <w:pPr>
        <w:ind w:right="-108"/>
        <w:jc w:val="center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542F1">
        <w:rPr>
          <w:b/>
          <w:sz w:val="28"/>
          <w:szCs w:val="28"/>
        </w:rPr>
        <w:t>ВАРКОВИЦЬКА</w:t>
      </w:r>
      <w:r w:rsidRPr="00DB7E16">
        <w:rPr>
          <w:b/>
          <w:sz w:val="28"/>
          <w:szCs w:val="28"/>
        </w:rPr>
        <w:t xml:space="preserve"> СІЛЬСЬКА </w:t>
      </w:r>
      <w:r w:rsidRPr="00DB7E16">
        <w:rPr>
          <w:rFonts w:eastAsia="Batang"/>
          <w:b/>
          <w:sz w:val="28"/>
          <w:szCs w:val="28"/>
        </w:rPr>
        <w:t>РАДА</w:t>
      </w:r>
    </w:p>
    <w:p w:rsidR="00E76413" w:rsidRPr="00DB7E16" w:rsidRDefault="00E76413" w:rsidP="00E76413">
      <w:pPr>
        <w:ind w:right="-108"/>
        <w:jc w:val="center"/>
        <w:rPr>
          <w:b/>
          <w:sz w:val="28"/>
          <w:szCs w:val="28"/>
        </w:rPr>
      </w:pPr>
      <w:r w:rsidRPr="00DB7E16">
        <w:rPr>
          <w:b/>
          <w:sz w:val="28"/>
          <w:szCs w:val="28"/>
        </w:rPr>
        <w:t>ДУБЕНСЬКОГО РАЙОНУ РІВНЕНСЬКОЇ ОБЛАСТІ</w:t>
      </w:r>
    </w:p>
    <w:p w:rsidR="00E76413" w:rsidRDefault="00E76413" w:rsidP="00E764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97"/>
        </w:tabs>
        <w:adjustRightInd w:val="0"/>
        <w:ind w:right="-108"/>
        <w:jc w:val="center"/>
        <w:textAlignment w:val="baseline"/>
        <w:rPr>
          <w:rFonts w:eastAsia="Batang"/>
          <w:b/>
          <w:sz w:val="28"/>
          <w:szCs w:val="28"/>
        </w:rPr>
      </w:pPr>
      <w:r w:rsidRPr="00DB7E16">
        <w:rPr>
          <w:rFonts w:eastAsia="Batang"/>
          <w:b/>
          <w:sz w:val="28"/>
          <w:szCs w:val="28"/>
        </w:rPr>
        <w:t>ВИКОНАВЧИЙ КОМІТЕТ</w:t>
      </w:r>
    </w:p>
    <w:p w:rsidR="00CF7166" w:rsidRPr="00DB7E16" w:rsidRDefault="00D67B10" w:rsidP="00E764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97"/>
        </w:tabs>
        <w:adjustRightInd w:val="0"/>
        <w:ind w:right="-108"/>
        <w:jc w:val="center"/>
        <w:textAlignment w:val="baseline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(Восьме скликання)</w:t>
      </w:r>
    </w:p>
    <w:p w:rsidR="00E76413" w:rsidRPr="00DB7E16" w:rsidRDefault="00E76413" w:rsidP="00E764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97"/>
        </w:tabs>
        <w:adjustRightInd w:val="0"/>
        <w:spacing w:line="360" w:lineRule="atLeast"/>
        <w:ind w:right="-108"/>
        <w:jc w:val="center"/>
        <w:textAlignment w:val="baseline"/>
        <w:rPr>
          <w:rFonts w:eastAsia="Batang"/>
          <w:b/>
          <w:sz w:val="28"/>
          <w:szCs w:val="28"/>
        </w:rPr>
      </w:pPr>
      <w:r w:rsidRPr="00DB7E16">
        <w:rPr>
          <w:rFonts w:eastAsia="Batang"/>
          <w:b/>
          <w:sz w:val="28"/>
          <w:szCs w:val="28"/>
        </w:rPr>
        <w:t xml:space="preserve">Р І Ш Е Н </w:t>
      </w:r>
      <w:proofErr w:type="spellStart"/>
      <w:r w:rsidRPr="00DB7E16">
        <w:rPr>
          <w:rFonts w:eastAsia="Batang"/>
          <w:b/>
          <w:sz w:val="28"/>
          <w:szCs w:val="28"/>
        </w:rPr>
        <w:t>Н</w:t>
      </w:r>
      <w:proofErr w:type="spellEnd"/>
      <w:r w:rsidRPr="00DB7E16">
        <w:rPr>
          <w:rFonts w:eastAsia="Batang"/>
          <w:b/>
          <w:sz w:val="28"/>
          <w:szCs w:val="28"/>
        </w:rPr>
        <w:t xml:space="preserve"> Я</w:t>
      </w:r>
    </w:p>
    <w:p w:rsidR="00E76413" w:rsidRPr="00DB7E16" w:rsidRDefault="00E76413" w:rsidP="00E764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97"/>
        </w:tabs>
        <w:adjustRightInd w:val="0"/>
        <w:spacing w:line="360" w:lineRule="atLeast"/>
        <w:ind w:right="-1100"/>
        <w:jc w:val="center"/>
        <w:textAlignment w:val="baseline"/>
        <w:rPr>
          <w:rFonts w:eastAsia="Batang"/>
          <w:b/>
          <w:sz w:val="28"/>
          <w:szCs w:val="28"/>
        </w:rPr>
      </w:pPr>
    </w:p>
    <w:p w:rsidR="00E76413" w:rsidRPr="00DB7E16" w:rsidRDefault="00E76413" w:rsidP="00E76413">
      <w:pPr>
        <w:widowControl w:val="0"/>
        <w:adjustRightInd w:val="0"/>
        <w:spacing w:line="360" w:lineRule="atLeast"/>
        <w:ind w:right="-1100"/>
        <w:textAlignment w:val="baseline"/>
        <w:rPr>
          <w:rFonts w:eastAsia="Batang"/>
          <w:b/>
          <w:sz w:val="28"/>
          <w:szCs w:val="28"/>
        </w:rPr>
      </w:pPr>
      <w:r w:rsidRPr="00DB7E16">
        <w:rPr>
          <w:rFonts w:eastAsia="Batang"/>
          <w:b/>
          <w:sz w:val="28"/>
          <w:szCs w:val="28"/>
        </w:rPr>
        <w:t xml:space="preserve">від </w:t>
      </w:r>
      <w:r w:rsidR="00D67B10">
        <w:rPr>
          <w:rFonts w:eastAsia="Batang"/>
          <w:b/>
          <w:sz w:val="28"/>
          <w:szCs w:val="28"/>
        </w:rPr>
        <w:t xml:space="preserve">26 </w:t>
      </w:r>
      <w:r w:rsidR="004E596B">
        <w:rPr>
          <w:rFonts w:eastAsia="Batang"/>
          <w:b/>
          <w:sz w:val="28"/>
          <w:szCs w:val="28"/>
        </w:rPr>
        <w:t>березня</w:t>
      </w:r>
      <w:r w:rsidRPr="00DB7E16">
        <w:rPr>
          <w:rFonts w:eastAsia="Batang"/>
          <w:b/>
          <w:sz w:val="28"/>
          <w:szCs w:val="28"/>
        </w:rPr>
        <w:t xml:space="preserve"> 2021  року                                                    </w:t>
      </w:r>
      <w:r>
        <w:rPr>
          <w:rFonts w:eastAsia="Batang"/>
          <w:b/>
          <w:sz w:val="28"/>
          <w:szCs w:val="28"/>
        </w:rPr>
        <w:t xml:space="preserve">      </w:t>
      </w:r>
      <w:r w:rsidRPr="00DB7E16">
        <w:rPr>
          <w:rFonts w:eastAsia="Batang"/>
          <w:b/>
          <w:sz w:val="28"/>
          <w:szCs w:val="28"/>
        </w:rPr>
        <w:t xml:space="preserve">         №</w:t>
      </w:r>
      <w:r w:rsidR="0070398C">
        <w:rPr>
          <w:rFonts w:eastAsia="Batang"/>
          <w:b/>
          <w:sz w:val="28"/>
          <w:szCs w:val="28"/>
        </w:rPr>
        <w:t xml:space="preserve"> </w:t>
      </w:r>
      <w:r w:rsidR="00D67B10">
        <w:rPr>
          <w:rFonts w:eastAsia="Batang"/>
          <w:b/>
          <w:sz w:val="28"/>
          <w:szCs w:val="28"/>
        </w:rPr>
        <w:t>50</w:t>
      </w:r>
      <w:r w:rsidRPr="00DB7E16">
        <w:rPr>
          <w:rFonts w:eastAsia="Batang"/>
          <w:b/>
          <w:sz w:val="28"/>
          <w:szCs w:val="28"/>
        </w:rPr>
        <w:t xml:space="preserve"> </w:t>
      </w:r>
    </w:p>
    <w:p w:rsidR="005005FD" w:rsidRPr="005005FD" w:rsidRDefault="005005FD" w:rsidP="005005F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5005FD" w:rsidTr="00C95B66">
        <w:tc>
          <w:tcPr>
            <w:tcW w:w="4608" w:type="dxa"/>
          </w:tcPr>
          <w:p w:rsidR="005005FD" w:rsidRPr="004E596B" w:rsidRDefault="005005FD" w:rsidP="006542F1">
            <w:pPr>
              <w:jc w:val="both"/>
              <w:rPr>
                <w:b/>
                <w:sz w:val="28"/>
                <w:szCs w:val="28"/>
              </w:rPr>
            </w:pPr>
            <w:r w:rsidRPr="004E596B">
              <w:rPr>
                <w:color w:val="000000"/>
                <w:spacing w:val="-4"/>
                <w:sz w:val="28"/>
                <w:szCs w:val="28"/>
              </w:rPr>
              <w:t xml:space="preserve">Про </w:t>
            </w:r>
            <w:r w:rsidR="00643F75" w:rsidRPr="004E596B">
              <w:rPr>
                <w:color w:val="000000"/>
                <w:spacing w:val="-4"/>
                <w:sz w:val="28"/>
                <w:szCs w:val="28"/>
              </w:rPr>
              <w:t xml:space="preserve">створення </w:t>
            </w:r>
            <w:r w:rsidR="00643F75" w:rsidRPr="004E596B">
              <w:rPr>
                <w:sz w:val="28"/>
                <w:szCs w:val="28"/>
              </w:rPr>
              <w:t xml:space="preserve">комісії по здійсненню контролю за станом захисних споруд цивільного захисту </w:t>
            </w:r>
            <w:r w:rsidR="006542F1">
              <w:rPr>
                <w:sz w:val="28"/>
                <w:szCs w:val="28"/>
              </w:rPr>
              <w:t>у</w:t>
            </w:r>
            <w:r w:rsidR="00643F75" w:rsidRPr="004E596B">
              <w:rPr>
                <w:sz w:val="28"/>
                <w:szCs w:val="28"/>
              </w:rPr>
              <w:t xml:space="preserve"> </w:t>
            </w:r>
            <w:proofErr w:type="spellStart"/>
            <w:r w:rsidR="006542F1">
              <w:rPr>
                <w:sz w:val="28"/>
                <w:szCs w:val="28"/>
              </w:rPr>
              <w:t>Варковицькій</w:t>
            </w:r>
            <w:proofErr w:type="spellEnd"/>
            <w:r w:rsidR="00643F75" w:rsidRPr="004E596B">
              <w:rPr>
                <w:sz w:val="28"/>
                <w:szCs w:val="28"/>
              </w:rPr>
              <w:t xml:space="preserve"> сільській раді</w:t>
            </w:r>
          </w:p>
        </w:tc>
      </w:tr>
    </w:tbl>
    <w:p w:rsidR="005005FD" w:rsidRDefault="005005FD" w:rsidP="005005FD">
      <w:pPr>
        <w:rPr>
          <w:b/>
          <w:sz w:val="28"/>
        </w:rPr>
      </w:pPr>
    </w:p>
    <w:p w:rsidR="00EF57E7" w:rsidRPr="00EF57E7" w:rsidRDefault="005005FD" w:rsidP="00EF57E7">
      <w:pPr>
        <w:ind w:firstLine="993"/>
        <w:jc w:val="both"/>
        <w:rPr>
          <w:sz w:val="28"/>
          <w:szCs w:val="28"/>
        </w:rPr>
      </w:pPr>
      <w:r w:rsidRPr="00EF57E7">
        <w:rPr>
          <w:sz w:val="28"/>
          <w:szCs w:val="28"/>
        </w:rPr>
        <w:t>Відповідно до</w:t>
      </w:r>
      <w:r w:rsidR="00EF57E7">
        <w:rPr>
          <w:sz w:val="28"/>
          <w:szCs w:val="28"/>
        </w:rPr>
        <w:t xml:space="preserve"> </w:t>
      </w:r>
      <w:r w:rsidR="00EF57E7" w:rsidRPr="00EF57E7">
        <w:rPr>
          <w:sz w:val="28"/>
          <w:szCs w:val="28"/>
        </w:rPr>
        <w:t>Закону України «Про місцеве самоврядування в Україні»</w:t>
      </w:r>
      <w:r w:rsidR="00EF57E7">
        <w:rPr>
          <w:sz w:val="28"/>
          <w:szCs w:val="28"/>
        </w:rPr>
        <w:t>,</w:t>
      </w:r>
      <w:r w:rsidR="00EF57E7" w:rsidRPr="00EF57E7">
        <w:rPr>
          <w:sz w:val="28"/>
          <w:szCs w:val="28"/>
        </w:rPr>
        <w:t>    статті 19 Кодексу цивільного захисту України</w:t>
      </w:r>
      <w:r w:rsidR="00EF57E7">
        <w:rPr>
          <w:sz w:val="28"/>
          <w:szCs w:val="28"/>
        </w:rPr>
        <w:t xml:space="preserve">, </w:t>
      </w:r>
      <w:r w:rsidR="00EF57E7" w:rsidRPr="00EF57E7">
        <w:rPr>
          <w:sz w:val="28"/>
          <w:szCs w:val="28"/>
        </w:rPr>
        <w:t>з метою підтримання в належному стані захисних споруд цивільного захисту:</w:t>
      </w:r>
    </w:p>
    <w:p w:rsidR="00EF57E7" w:rsidRDefault="00EF57E7" w:rsidP="000F4812">
      <w:pPr>
        <w:jc w:val="center"/>
        <w:rPr>
          <w:bCs/>
          <w:color w:val="000000"/>
          <w:sz w:val="28"/>
        </w:rPr>
      </w:pPr>
    </w:p>
    <w:p w:rsidR="000F4812" w:rsidRPr="006542F1" w:rsidRDefault="006542F1" w:rsidP="000F48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ВИРІШИВ</w:t>
      </w:r>
      <w:r w:rsidR="00CF7166" w:rsidRPr="006542F1">
        <w:rPr>
          <w:b/>
          <w:bCs/>
          <w:sz w:val="28"/>
        </w:rPr>
        <w:t>:</w:t>
      </w:r>
    </w:p>
    <w:p w:rsidR="000F4812" w:rsidRPr="0076037A" w:rsidRDefault="000F4812" w:rsidP="005005F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643F75" w:rsidRPr="0076037A" w:rsidRDefault="00EF57E7" w:rsidP="00643F75">
      <w:pPr>
        <w:ind w:firstLine="708"/>
        <w:jc w:val="both"/>
        <w:rPr>
          <w:sz w:val="28"/>
          <w:szCs w:val="28"/>
        </w:rPr>
      </w:pPr>
      <w:r w:rsidRPr="0076037A">
        <w:rPr>
          <w:sz w:val="28"/>
          <w:szCs w:val="28"/>
        </w:rPr>
        <w:t>1. Затвердити склад комісії згідно з додатком.</w:t>
      </w:r>
    </w:p>
    <w:p w:rsidR="00EF57E7" w:rsidRPr="0076037A" w:rsidRDefault="00EF57E7" w:rsidP="00643F75">
      <w:pPr>
        <w:ind w:firstLine="708"/>
        <w:jc w:val="both"/>
        <w:rPr>
          <w:sz w:val="28"/>
          <w:szCs w:val="28"/>
        </w:rPr>
      </w:pPr>
      <w:r w:rsidRPr="0076037A">
        <w:rPr>
          <w:sz w:val="28"/>
          <w:szCs w:val="28"/>
        </w:rPr>
        <w:t>2.</w:t>
      </w:r>
      <w:r w:rsidR="0076037A" w:rsidRPr="0076037A">
        <w:rPr>
          <w:sz w:val="28"/>
          <w:szCs w:val="28"/>
        </w:rPr>
        <w:t>Відділу освіти</w:t>
      </w:r>
      <w:r w:rsidR="006542F1">
        <w:rPr>
          <w:sz w:val="28"/>
          <w:szCs w:val="28"/>
        </w:rPr>
        <w:t xml:space="preserve"> та соціально-культурної сфери </w:t>
      </w:r>
      <w:proofErr w:type="spellStart"/>
      <w:r w:rsidR="006542F1">
        <w:rPr>
          <w:sz w:val="28"/>
          <w:szCs w:val="28"/>
        </w:rPr>
        <w:t>Варковицької</w:t>
      </w:r>
      <w:proofErr w:type="spellEnd"/>
      <w:r w:rsidR="006542F1">
        <w:rPr>
          <w:sz w:val="28"/>
          <w:szCs w:val="28"/>
        </w:rPr>
        <w:t xml:space="preserve"> </w:t>
      </w:r>
      <w:r w:rsidR="0076037A" w:rsidRPr="0076037A">
        <w:rPr>
          <w:sz w:val="28"/>
          <w:szCs w:val="28"/>
        </w:rPr>
        <w:t>сільської ради,</w:t>
      </w:r>
      <w:r w:rsidRPr="0076037A">
        <w:rPr>
          <w:sz w:val="28"/>
          <w:szCs w:val="28"/>
        </w:rPr>
        <w:t xml:space="preserve"> керівникам </w:t>
      </w:r>
      <w:r w:rsidR="004E596B">
        <w:rPr>
          <w:sz w:val="28"/>
          <w:szCs w:val="28"/>
        </w:rPr>
        <w:t xml:space="preserve">закладів, </w:t>
      </w:r>
      <w:r w:rsidRPr="0076037A">
        <w:rPr>
          <w:sz w:val="28"/>
          <w:szCs w:val="28"/>
        </w:rPr>
        <w:t xml:space="preserve">підприємств, організацій та установ </w:t>
      </w:r>
      <w:r w:rsidR="00F06181">
        <w:rPr>
          <w:sz w:val="28"/>
          <w:szCs w:val="28"/>
        </w:rPr>
        <w:t>на території сільської ради</w:t>
      </w:r>
      <w:r w:rsidRPr="0076037A">
        <w:rPr>
          <w:sz w:val="28"/>
          <w:szCs w:val="28"/>
        </w:rPr>
        <w:t xml:space="preserve"> на балансі яких є споруди цивільного захисту:</w:t>
      </w:r>
    </w:p>
    <w:p w:rsidR="00EF57E7" w:rsidRPr="0076037A" w:rsidRDefault="004E596B" w:rsidP="00EF5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6037A" w:rsidRPr="0076037A">
        <w:rPr>
          <w:sz w:val="28"/>
          <w:szCs w:val="28"/>
        </w:rPr>
        <w:t>.</w:t>
      </w:r>
      <w:r w:rsidR="00EF57E7" w:rsidRPr="007603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F57E7" w:rsidRPr="0076037A">
        <w:rPr>
          <w:sz w:val="28"/>
          <w:szCs w:val="28"/>
        </w:rPr>
        <w:t>родовжити приведення захисних споруд цивільного захисту до належного стану і завершити до кінця 202</w:t>
      </w:r>
      <w:r w:rsidR="0076037A" w:rsidRPr="0076037A">
        <w:rPr>
          <w:sz w:val="28"/>
          <w:szCs w:val="28"/>
        </w:rPr>
        <w:t xml:space="preserve">1 </w:t>
      </w:r>
      <w:r>
        <w:rPr>
          <w:sz w:val="28"/>
          <w:szCs w:val="28"/>
        </w:rPr>
        <w:t>року;</w:t>
      </w:r>
    </w:p>
    <w:p w:rsidR="00EF57E7" w:rsidRPr="0076037A" w:rsidRDefault="004E596B" w:rsidP="0076037A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2.2</w:t>
      </w:r>
      <w:r w:rsidR="0076037A" w:rsidRPr="0076037A">
        <w:rPr>
          <w:sz w:val="28"/>
          <w:szCs w:val="28"/>
        </w:rPr>
        <w:t>.</w:t>
      </w:r>
      <w:r w:rsidR="00EF57E7" w:rsidRPr="0076037A">
        <w:rPr>
          <w:sz w:val="28"/>
          <w:szCs w:val="28"/>
        </w:rPr>
        <w:t xml:space="preserve"> </w:t>
      </w:r>
      <w:r>
        <w:rPr>
          <w:sz w:val="28"/>
          <w:szCs w:val="28"/>
        </w:rPr>
        <w:t>щ</w:t>
      </w:r>
      <w:r w:rsidR="00EF57E7" w:rsidRPr="0076037A">
        <w:rPr>
          <w:sz w:val="28"/>
          <w:szCs w:val="28"/>
        </w:rPr>
        <w:t xml:space="preserve">ороку до 01 жовтня інформувати </w:t>
      </w:r>
      <w:r w:rsidRPr="0076037A">
        <w:rPr>
          <w:sz w:val="28"/>
          <w:szCs w:val="28"/>
        </w:rPr>
        <w:t xml:space="preserve">про хід та результати утримання захисних споруд </w:t>
      </w:r>
      <w:r w:rsidR="00A72BF3">
        <w:rPr>
          <w:sz w:val="28"/>
          <w:szCs w:val="28"/>
        </w:rPr>
        <w:t>провідного спеціаліста</w:t>
      </w:r>
      <w:r w:rsidR="006542F1">
        <w:rPr>
          <w:sz w:val="28"/>
          <w:szCs w:val="28"/>
        </w:rPr>
        <w:t xml:space="preserve"> з питань цивільного захисту та ЖКГ</w:t>
      </w:r>
      <w:r w:rsidR="0076037A" w:rsidRPr="0076037A">
        <w:rPr>
          <w:sz w:val="28"/>
          <w:szCs w:val="28"/>
        </w:rPr>
        <w:t xml:space="preserve"> </w:t>
      </w:r>
      <w:proofErr w:type="spellStart"/>
      <w:r w:rsidR="006542F1">
        <w:rPr>
          <w:sz w:val="28"/>
          <w:szCs w:val="28"/>
        </w:rPr>
        <w:t>Варковицької</w:t>
      </w:r>
      <w:proofErr w:type="spellEnd"/>
      <w:r w:rsidR="0076037A" w:rsidRPr="0076037A">
        <w:rPr>
          <w:sz w:val="28"/>
          <w:szCs w:val="28"/>
        </w:rPr>
        <w:t xml:space="preserve"> сільської ради.</w:t>
      </w:r>
    </w:p>
    <w:p w:rsidR="005005FD" w:rsidRPr="0076037A" w:rsidRDefault="004E596B" w:rsidP="005005FD">
      <w:pPr>
        <w:widowControl w:val="0"/>
        <w:shd w:val="clear" w:color="auto" w:fill="FFFFFF"/>
        <w:tabs>
          <w:tab w:val="left" w:pos="826"/>
        </w:tabs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5FD" w:rsidRPr="0076037A">
        <w:rPr>
          <w:sz w:val="28"/>
          <w:szCs w:val="28"/>
        </w:rPr>
        <w:t xml:space="preserve">. </w:t>
      </w:r>
      <w:r w:rsidR="006542F1">
        <w:rPr>
          <w:sz w:val="28"/>
          <w:szCs w:val="28"/>
        </w:rPr>
        <w:t>Провідному спеціалісту з питань цивільного захисту та ЖКГ</w:t>
      </w:r>
      <w:r w:rsidR="0076037A" w:rsidRPr="0076037A">
        <w:rPr>
          <w:sz w:val="28"/>
          <w:szCs w:val="28"/>
        </w:rPr>
        <w:t xml:space="preserve"> </w:t>
      </w:r>
      <w:proofErr w:type="spellStart"/>
      <w:r w:rsidR="006542F1">
        <w:rPr>
          <w:sz w:val="28"/>
          <w:szCs w:val="28"/>
        </w:rPr>
        <w:t>Варковицької</w:t>
      </w:r>
      <w:proofErr w:type="spellEnd"/>
      <w:r w:rsidR="0076037A" w:rsidRPr="0076037A">
        <w:rPr>
          <w:sz w:val="28"/>
          <w:szCs w:val="28"/>
        </w:rPr>
        <w:t xml:space="preserve"> сільської ради </w:t>
      </w:r>
      <w:r w:rsidR="00EF57E7" w:rsidRPr="0076037A">
        <w:rPr>
          <w:sz w:val="28"/>
          <w:szCs w:val="28"/>
        </w:rPr>
        <w:t>до 0</w:t>
      </w:r>
      <w:r>
        <w:rPr>
          <w:sz w:val="28"/>
          <w:szCs w:val="28"/>
        </w:rPr>
        <w:t>5</w:t>
      </w:r>
      <w:r w:rsidR="00EF57E7" w:rsidRPr="0076037A">
        <w:rPr>
          <w:sz w:val="28"/>
          <w:szCs w:val="28"/>
        </w:rPr>
        <w:t xml:space="preserve"> жовтня інформувати </w:t>
      </w:r>
      <w:r w:rsidR="0076037A" w:rsidRPr="0076037A">
        <w:rPr>
          <w:sz w:val="28"/>
          <w:szCs w:val="28"/>
        </w:rPr>
        <w:t>відділ цивільного захисту, оборонної роботи та взаємодії з правоохоронними органами райдержадміністрації</w:t>
      </w:r>
      <w:r w:rsidR="00EF57E7" w:rsidRPr="0076037A">
        <w:rPr>
          <w:sz w:val="28"/>
          <w:szCs w:val="28"/>
        </w:rPr>
        <w:t xml:space="preserve"> про хід та результати утримання захисних споруд</w:t>
      </w:r>
      <w:r w:rsidR="005005FD" w:rsidRPr="0076037A">
        <w:rPr>
          <w:sz w:val="28"/>
          <w:szCs w:val="28"/>
        </w:rPr>
        <w:t>.</w:t>
      </w:r>
    </w:p>
    <w:p w:rsidR="005005FD" w:rsidRPr="0076037A" w:rsidRDefault="004E596B" w:rsidP="005005FD">
      <w:pPr>
        <w:widowControl w:val="0"/>
        <w:shd w:val="clear" w:color="auto" w:fill="FFFFFF"/>
        <w:tabs>
          <w:tab w:val="left" w:pos="826"/>
        </w:tabs>
        <w:spacing w:before="12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5005FD" w:rsidRPr="0076037A">
        <w:rPr>
          <w:sz w:val="28"/>
          <w:szCs w:val="28"/>
        </w:rPr>
        <w:t>.</w:t>
      </w:r>
      <w:r w:rsidR="005005FD" w:rsidRPr="0076037A">
        <w:rPr>
          <w:color w:val="000000"/>
          <w:sz w:val="28"/>
          <w:szCs w:val="28"/>
        </w:rPr>
        <w:t xml:space="preserve"> Контроль за виконанням </w:t>
      </w:r>
      <w:r w:rsidR="0076037A">
        <w:rPr>
          <w:color w:val="000000"/>
          <w:sz w:val="28"/>
          <w:szCs w:val="28"/>
        </w:rPr>
        <w:t xml:space="preserve">рішення </w:t>
      </w:r>
      <w:r w:rsidR="0076037A" w:rsidRPr="000557A2">
        <w:rPr>
          <w:color w:val="000000"/>
          <w:sz w:val="28"/>
          <w:szCs w:val="28"/>
        </w:rPr>
        <w:t xml:space="preserve">покласти на </w:t>
      </w:r>
      <w:r w:rsidR="006542F1" w:rsidRPr="000557A2">
        <w:rPr>
          <w:sz w:val="28"/>
          <w:szCs w:val="28"/>
        </w:rPr>
        <w:t>провідного спеціаліста з питань цивільного захисту та ЖКГ</w:t>
      </w:r>
      <w:r w:rsidR="0076037A" w:rsidRPr="0076037A">
        <w:rPr>
          <w:sz w:val="28"/>
          <w:szCs w:val="28"/>
        </w:rPr>
        <w:t xml:space="preserve"> </w:t>
      </w:r>
      <w:proofErr w:type="spellStart"/>
      <w:r w:rsidR="006542F1">
        <w:rPr>
          <w:sz w:val="28"/>
          <w:szCs w:val="28"/>
        </w:rPr>
        <w:t>Варковицької</w:t>
      </w:r>
      <w:proofErr w:type="spellEnd"/>
      <w:r w:rsidR="0076037A" w:rsidRPr="0076037A">
        <w:rPr>
          <w:sz w:val="28"/>
          <w:szCs w:val="28"/>
        </w:rPr>
        <w:t xml:space="preserve"> сільської ради</w:t>
      </w:r>
      <w:r w:rsidR="005005FD" w:rsidRPr="0076037A">
        <w:rPr>
          <w:color w:val="000000"/>
          <w:sz w:val="28"/>
          <w:szCs w:val="28"/>
        </w:rPr>
        <w:t>.</w:t>
      </w:r>
    </w:p>
    <w:p w:rsidR="005005FD" w:rsidRDefault="005005FD" w:rsidP="005005FD">
      <w:pPr>
        <w:spacing w:before="120"/>
        <w:ind w:right="-5"/>
        <w:rPr>
          <w:color w:val="000000"/>
          <w:sz w:val="28"/>
          <w:szCs w:val="28"/>
        </w:rPr>
      </w:pPr>
    </w:p>
    <w:p w:rsidR="000F4812" w:rsidRDefault="000F4812" w:rsidP="005005FD">
      <w:pPr>
        <w:spacing w:before="120"/>
        <w:ind w:right="-5"/>
        <w:rPr>
          <w:color w:val="000000"/>
          <w:sz w:val="28"/>
          <w:szCs w:val="28"/>
        </w:rPr>
      </w:pPr>
      <w:bookmarkStart w:id="0" w:name="_GoBack"/>
      <w:bookmarkEnd w:id="0"/>
    </w:p>
    <w:p w:rsidR="005005FD" w:rsidRPr="00924948" w:rsidRDefault="005005FD" w:rsidP="005005FD">
      <w:pPr>
        <w:shd w:val="clear" w:color="auto" w:fill="FFFFFF"/>
        <w:jc w:val="both"/>
        <w:outlineLvl w:val="4"/>
        <w:rPr>
          <w:bCs/>
          <w:iCs/>
          <w:color w:val="000000"/>
          <w:sz w:val="28"/>
          <w:szCs w:val="28"/>
        </w:rPr>
      </w:pPr>
      <w:r w:rsidRPr="00924948">
        <w:rPr>
          <w:bCs/>
          <w:iCs/>
          <w:color w:val="000000"/>
          <w:sz w:val="28"/>
          <w:szCs w:val="28"/>
        </w:rPr>
        <w:t>Сільський голова</w:t>
      </w:r>
      <w:r w:rsidRPr="00924948">
        <w:rPr>
          <w:bCs/>
          <w:iCs/>
          <w:color w:val="000000"/>
          <w:sz w:val="28"/>
          <w:szCs w:val="28"/>
        </w:rPr>
        <w:tab/>
      </w:r>
      <w:r w:rsidRPr="00924948">
        <w:rPr>
          <w:bCs/>
          <w:iCs/>
          <w:color w:val="000000"/>
          <w:sz w:val="28"/>
          <w:szCs w:val="28"/>
        </w:rPr>
        <w:tab/>
      </w:r>
      <w:r w:rsidRPr="00924948">
        <w:rPr>
          <w:bCs/>
          <w:iCs/>
          <w:color w:val="000000"/>
          <w:sz w:val="28"/>
          <w:szCs w:val="28"/>
        </w:rPr>
        <w:tab/>
      </w:r>
      <w:r w:rsidRPr="00924948">
        <w:rPr>
          <w:bCs/>
          <w:iCs/>
          <w:color w:val="000000"/>
          <w:sz w:val="28"/>
          <w:szCs w:val="28"/>
        </w:rPr>
        <w:tab/>
      </w:r>
      <w:r w:rsidRPr="00924948">
        <w:rPr>
          <w:bCs/>
          <w:iCs/>
          <w:color w:val="000000"/>
          <w:sz w:val="28"/>
          <w:szCs w:val="28"/>
        </w:rPr>
        <w:tab/>
      </w:r>
      <w:r w:rsidRPr="00924948">
        <w:rPr>
          <w:bCs/>
          <w:iCs/>
          <w:color w:val="000000"/>
          <w:sz w:val="28"/>
          <w:szCs w:val="28"/>
        </w:rPr>
        <w:tab/>
      </w:r>
      <w:r w:rsidR="006542F1">
        <w:rPr>
          <w:bCs/>
          <w:iCs/>
          <w:color w:val="000000"/>
          <w:sz w:val="28"/>
          <w:szCs w:val="28"/>
        </w:rPr>
        <w:t>Юрій ПАРФЕНЮК</w:t>
      </w:r>
    </w:p>
    <w:p w:rsidR="005005FD" w:rsidRDefault="005005FD" w:rsidP="005005FD">
      <w:pPr>
        <w:pStyle w:val="a9"/>
        <w:ind w:left="6096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5005FD" w:rsidRPr="0076037A" w:rsidRDefault="0076037A" w:rsidP="005005FD">
      <w:pPr>
        <w:pStyle w:val="a9"/>
        <w:ind w:left="6096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76037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lastRenderedPageBreak/>
        <w:t>Додаток </w:t>
      </w:r>
      <w:r w:rsidR="005005FD" w:rsidRPr="0076037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                                до рішення виконавчого комітету </w:t>
      </w:r>
      <w:proofErr w:type="spellStart"/>
      <w:r w:rsidR="006542F1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Варковицької</w:t>
      </w:r>
      <w:proofErr w:type="spellEnd"/>
    </w:p>
    <w:p w:rsidR="005005FD" w:rsidRPr="0076037A" w:rsidRDefault="005005FD" w:rsidP="005005FD">
      <w:pPr>
        <w:shd w:val="clear" w:color="auto" w:fill="FFFFFF"/>
        <w:tabs>
          <w:tab w:val="left" w:pos="6465"/>
        </w:tabs>
        <w:ind w:left="6096"/>
        <w:outlineLvl w:val="4"/>
        <w:rPr>
          <w:bCs/>
          <w:iCs/>
          <w:color w:val="000000"/>
          <w:sz w:val="28"/>
          <w:szCs w:val="28"/>
        </w:rPr>
      </w:pPr>
      <w:r w:rsidRPr="0076037A">
        <w:rPr>
          <w:bCs/>
          <w:iCs/>
          <w:color w:val="000000"/>
          <w:sz w:val="28"/>
          <w:szCs w:val="28"/>
        </w:rPr>
        <w:t>сільської ради</w:t>
      </w:r>
    </w:p>
    <w:p w:rsidR="005005FD" w:rsidRPr="0076037A" w:rsidRDefault="005005FD" w:rsidP="005005FD">
      <w:pPr>
        <w:shd w:val="clear" w:color="auto" w:fill="FFFFFF"/>
        <w:tabs>
          <w:tab w:val="left" w:pos="6465"/>
        </w:tabs>
        <w:ind w:left="6096"/>
        <w:outlineLvl w:val="4"/>
        <w:rPr>
          <w:bCs/>
          <w:iCs/>
          <w:color w:val="000000"/>
          <w:sz w:val="28"/>
          <w:szCs w:val="28"/>
        </w:rPr>
      </w:pPr>
      <w:r w:rsidRPr="0076037A">
        <w:rPr>
          <w:bCs/>
          <w:iCs/>
          <w:color w:val="000000"/>
          <w:sz w:val="28"/>
          <w:szCs w:val="28"/>
        </w:rPr>
        <w:t>від</w:t>
      </w:r>
      <w:r w:rsidR="00D67B10">
        <w:rPr>
          <w:bCs/>
          <w:iCs/>
          <w:color w:val="000000"/>
          <w:sz w:val="28"/>
          <w:szCs w:val="28"/>
        </w:rPr>
        <w:t xml:space="preserve"> 26 березня 2021р.</w:t>
      </w:r>
      <w:r w:rsidR="0076037A">
        <w:rPr>
          <w:bCs/>
          <w:iCs/>
          <w:color w:val="000000"/>
          <w:sz w:val="28"/>
          <w:szCs w:val="28"/>
        </w:rPr>
        <w:t>№</w:t>
      </w:r>
      <w:r w:rsidR="00D67B10">
        <w:rPr>
          <w:bCs/>
          <w:iCs/>
          <w:color w:val="000000"/>
          <w:sz w:val="28"/>
          <w:szCs w:val="28"/>
        </w:rPr>
        <w:t>50</w:t>
      </w:r>
    </w:p>
    <w:p w:rsidR="00EF57E7" w:rsidRPr="0076037A" w:rsidRDefault="0076037A" w:rsidP="0076037A">
      <w:pPr>
        <w:jc w:val="center"/>
        <w:rPr>
          <w:b/>
          <w:sz w:val="28"/>
          <w:szCs w:val="28"/>
        </w:rPr>
      </w:pPr>
      <w:r w:rsidRPr="0076037A">
        <w:rPr>
          <w:b/>
          <w:sz w:val="28"/>
          <w:szCs w:val="28"/>
        </w:rPr>
        <w:t>СКЛАД</w:t>
      </w:r>
    </w:p>
    <w:p w:rsidR="0076037A" w:rsidRPr="0076037A" w:rsidRDefault="0076037A" w:rsidP="0076037A">
      <w:pPr>
        <w:jc w:val="center"/>
        <w:rPr>
          <w:sz w:val="28"/>
          <w:szCs w:val="28"/>
        </w:rPr>
      </w:pPr>
      <w:r w:rsidRPr="0076037A">
        <w:rPr>
          <w:sz w:val="28"/>
          <w:szCs w:val="28"/>
        </w:rPr>
        <w:t xml:space="preserve">комісії по здійсненню контролю за станом захисних споруд цивільного захисту </w:t>
      </w:r>
      <w:r w:rsidR="006542F1">
        <w:rPr>
          <w:sz w:val="28"/>
          <w:szCs w:val="28"/>
        </w:rPr>
        <w:t xml:space="preserve">у </w:t>
      </w:r>
      <w:proofErr w:type="spellStart"/>
      <w:r w:rsidR="006542F1">
        <w:rPr>
          <w:sz w:val="28"/>
          <w:szCs w:val="28"/>
        </w:rPr>
        <w:t>Варковицькій</w:t>
      </w:r>
      <w:proofErr w:type="spellEnd"/>
      <w:r w:rsidRPr="0076037A">
        <w:rPr>
          <w:sz w:val="28"/>
          <w:szCs w:val="28"/>
        </w:rPr>
        <w:t xml:space="preserve"> сільській раді</w:t>
      </w:r>
    </w:p>
    <w:p w:rsidR="0076037A" w:rsidRDefault="0076037A" w:rsidP="0076037A">
      <w:pPr>
        <w:ind w:left="720"/>
        <w:rPr>
          <w:rFonts w:ascii="Verdana" w:hAnsi="Verdana"/>
          <w:color w:val="20A142"/>
          <w:sz w:val="13"/>
          <w:szCs w:val="13"/>
          <w:shd w:val="clear" w:color="auto" w:fill="FFFFFF"/>
          <w:lang w:eastAsia="uk-UA"/>
        </w:rPr>
      </w:pPr>
    </w:p>
    <w:p w:rsidR="0076037A" w:rsidRDefault="0076037A" w:rsidP="0076037A">
      <w:pPr>
        <w:ind w:left="720"/>
        <w:rPr>
          <w:rFonts w:ascii="Verdana" w:hAnsi="Verdana"/>
          <w:color w:val="20A142"/>
          <w:sz w:val="13"/>
          <w:szCs w:val="13"/>
          <w:shd w:val="clear" w:color="auto" w:fill="FFFFFF"/>
          <w:lang w:eastAsia="uk-UA"/>
        </w:rPr>
      </w:pPr>
    </w:p>
    <w:p w:rsidR="0076037A" w:rsidRDefault="0076037A" w:rsidP="0076037A">
      <w:pPr>
        <w:ind w:left="720"/>
        <w:rPr>
          <w:rFonts w:ascii="Verdana" w:hAnsi="Verdana"/>
          <w:color w:val="20A142"/>
          <w:sz w:val="13"/>
          <w:szCs w:val="13"/>
          <w:shd w:val="clear" w:color="auto" w:fill="FFFFFF"/>
          <w:lang w:eastAsia="uk-UA"/>
        </w:rPr>
      </w:pPr>
    </w:p>
    <w:tbl>
      <w:tblPr>
        <w:tblW w:w="7365" w:type="dxa"/>
        <w:tblCellMar>
          <w:left w:w="0" w:type="dxa"/>
          <w:right w:w="0" w:type="dxa"/>
        </w:tblCellMar>
        <w:tblLook w:val="04A0"/>
      </w:tblPr>
      <w:tblGrid>
        <w:gridCol w:w="2580"/>
        <w:gridCol w:w="326"/>
        <w:gridCol w:w="4459"/>
      </w:tblGrid>
      <w:tr w:rsidR="0076037A" w:rsidRPr="008960A1" w:rsidTr="0076037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Default="004E6524" w:rsidP="0010206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</w:t>
            </w:r>
            <w:r w:rsidR="00A87625">
              <w:rPr>
                <w:color w:val="000000"/>
                <w:sz w:val="28"/>
                <w:szCs w:val="28"/>
                <w:lang w:eastAsia="uk-UA"/>
              </w:rPr>
              <w:t>ШЕНИЧНИЙ</w:t>
            </w:r>
          </w:p>
          <w:p w:rsidR="00A87625" w:rsidRDefault="00A87625" w:rsidP="0010206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Михайло</w:t>
            </w:r>
          </w:p>
          <w:p w:rsidR="00A87625" w:rsidRDefault="00A87625" w:rsidP="0010206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Миколайович</w:t>
            </w:r>
          </w:p>
          <w:p w:rsidR="0076037A" w:rsidRPr="0076037A" w:rsidRDefault="0076037A" w:rsidP="0010206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Pr="0076037A" w:rsidRDefault="0076037A" w:rsidP="00080530">
            <w:pPr>
              <w:rPr>
                <w:color w:val="000000"/>
                <w:sz w:val="28"/>
                <w:szCs w:val="28"/>
                <w:lang w:eastAsia="uk-UA"/>
              </w:rPr>
            </w:pPr>
            <w:r w:rsidRPr="0076037A">
              <w:rPr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Pr="0076037A" w:rsidRDefault="004E6524" w:rsidP="0076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КЗ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Варковичі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комунслужба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6037A" w:rsidRPr="0076037A" w:rsidRDefault="0076037A" w:rsidP="00080530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:rsidR="0076037A" w:rsidRPr="0076037A" w:rsidRDefault="0076037A" w:rsidP="00080530">
            <w:pPr>
              <w:rPr>
                <w:color w:val="000000"/>
                <w:sz w:val="28"/>
                <w:szCs w:val="28"/>
                <w:lang w:eastAsia="uk-UA"/>
              </w:rPr>
            </w:pPr>
            <w:r w:rsidRPr="0076037A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6037A" w:rsidRPr="008960A1" w:rsidTr="0076037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Default="006542F1" w:rsidP="0010206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ВЕНЦУРИК</w:t>
            </w:r>
          </w:p>
          <w:p w:rsidR="006542F1" w:rsidRDefault="006542F1" w:rsidP="0010206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Оксана</w:t>
            </w:r>
          </w:p>
          <w:p w:rsidR="006542F1" w:rsidRPr="0076037A" w:rsidRDefault="006542F1" w:rsidP="00102061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Василівна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Pr="0076037A" w:rsidRDefault="0076037A" w:rsidP="00080530">
            <w:pPr>
              <w:rPr>
                <w:color w:val="000000"/>
                <w:sz w:val="28"/>
                <w:szCs w:val="28"/>
                <w:lang w:eastAsia="uk-UA"/>
              </w:rPr>
            </w:pPr>
            <w:r w:rsidRPr="0076037A">
              <w:rPr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Default="006542F1" w:rsidP="00080530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Провідний спеціаліст з питань цивільного захисту та ЖКГ</w:t>
            </w:r>
            <w:r w:rsidR="0076037A" w:rsidRPr="007603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Варковицької</w:t>
            </w:r>
            <w:proofErr w:type="spellEnd"/>
            <w:r w:rsidR="0076037A" w:rsidRPr="0076037A">
              <w:rPr>
                <w:sz w:val="28"/>
                <w:szCs w:val="28"/>
              </w:rPr>
              <w:t xml:space="preserve"> сільської ради</w:t>
            </w:r>
          </w:p>
          <w:p w:rsidR="0076037A" w:rsidRPr="0076037A" w:rsidRDefault="0076037A" w:rsidP="00080530">
            <w:pPr>
              <w:rPr>
                <w:color w:val="000000"/>
                <w:sz w:val="28"/>
                <w:szCs w:val="28"/>
                <w:lang w:eastAsia="uk-UA"/>
              </w:rPr>
            </w:pPr>
            <w:r w:rsidRPr="0076037A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6037A" w:rsidRPr="0076037A" w:rsidTr="0076037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Default="00D67B10" w:rsidP="00D67B1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КАПРАН</w:t>
            </w:r>
          </w:p>
          <w:p w:rsidR="00D67B10" w:rsidRPr="0076037A" w:rsidRDefault="00D67B10" w:rsidP="00D67B1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Анатолій Миколайович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Pr="0076037A" w:rsidRDefault="0076037A" w:rsidP="00080530">
            <w:pPr>
              <w:rPr>
                <w:color w:val="000000"/>
                <w:sz w:val="28"/>
                <w:szCs w:val="28"/>
                <w:lang w:eastAsia="uk-UA"/>
              </w:rPr>
            </w:pPr>
            <w:r w:rsidRPr="0076037A">
              <w:rPr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Default="0076037A" w:rsidP="0076037A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представник Дубенського МРС ГУ ДСНС України у Рівненській області</w:t>
            </w:r>
            <w:r w:rsidR="004E596B">
              <w:rPr>
                <w:color w:val="000000"/>
                <w:sz w:val="28"/>
                <w:szCs w:val="28"/>
                <w:lang w:eastAsia="uk-UA"/>
              </w:rPr>
              <w:t xml:space="preserve"> (За згодою)</w:t>
            </w:r>
          </w:p>
          <w:p w:rsidR="0076037A" w:rsidRPr="0076037A" w:rsidRDefault="0076037A" w:rsidP="00080530">
            <w:pPr>
              <w:rPr>
                <w:sz w:val="28"/>
                <w:szCs w:val="28"/>
              </w:rPr>
            </w:pPr>
          </w:p>
          <w:p w:rsidR="0076037A" w:rsidRPr="0076037A" w:rsidRDefault="0076037A" w:rsidP="00080530">
            <w:pPr>
              <w:rPr>
                <w:sz w:val="28"/>
                <w:szCs w:val="28"/>
              </w:rPr>
            </w:pPr>
            <w:r w:rsidRPr="0076037A">
              <w:rPr>
                <w:sz w:val="28"/>
                <w:szCs w:val="28"/>
              </w:rPr>
              <w:t> </w:t>
            </w:r>
          </w:p>
        </w:tc>
      </w:tr>
      <w:tr w:rsidR="0076037A" w:rsidRPr="0076037A" w:rsidTr="0076037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Pr="0076037A" w:rsidRDefault="0076037A" w:rsidP="00080530">
            <w:pPr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Pr="0076037A" w:rsidRDefault="0076037A" w:rsidP="00080530">
            <w:pPr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Pr="0076037A" w:rsidRDefault="0076037A" w:rsidP="00080530">
            <w:pPr>
              <w:rPr>
                <w:sz w:val="28"/>
                <w:szCs w:val="28"/>
              </w:rPr>
            </w:pPr>
          </w:p>
        </w:tc>
      </w:tr>
      <w:tr w:rsidR="0076037A" w:rsidRPr="0076037A" w:rsidTr="0076037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Default="00D67B10" w:rsidP="00D67B1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КВІТКЕВИЧ</w:t>
            </w:r>
          </w:p>
          <w:p w:rsidR="00D67B10" w:rsidRPr="0076037A" w:rsidRDefault="00D67B10" w:rsidP="00D67B1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Орися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Манойліївна</w:t>
            </w:r>
            <w:proofErr w:type="spellEnd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Pr="0076037A" w:rsidRDefault="0076037A" w:rsidP="00080530">
            <w:pPr>
              <w:rPr>
                <w:color w:val="000000"/>
                <w:sz w:val="28"/>
                <w:szCs w:val="28"/>
                <w:lang w:eastAsia="uk-UA"/>
              </w:rPr>
            </w:pPr>
            <w:r w:rsidRPr="0076037A">
              <w:rPr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Pr="0076037A" w:rsidRDefault="004E596B" w:rsidP="00080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6037A">
              <w:rPr>
                <w:sz w:val="28"/>
                <w:szCs w:val="28"/>
              </w:rPr>
              <w:t>ерівник</w:t>
            </w:r>
            <w:r>
              <w:rPr>
                <w:sz w:val="28"/>
                <w:szCs w:val="28"/>
              </w:rPr>
              <w:t xml:space="preserve"> закладу, </w:t>
            </w:r>
            <w:r w:rsidRPr="0076037A">
              <w:rPr>
                <w:sz w:val="28"/>
                <w:szCs w:val="28"/>
              </w:rPr>
              <w:t>підп</w:t>
            </w:r>
            <w:r>
              <w:rPr>
                <w:sz w:val="28"/>
                <w:szCs w:val="28"/>
              </w:rPr>
              <w:t>риємства, організації та установи</w:t>
            </w:r>
            <w:r w:rsidRPr="0076037A">
              <w:rPr>
                <w:sz w:val="28"/>
                <w:szCs w:val="28"/>
              </w:rPr>
              <w:t xml:space="preserve"> на балансі як</w:t>
            </w:r>
            <w:r>
              <w:rPr>
                <w:sz w:val="28"/>
                <w:szCs w:val="28"/>
              </w:rPr>
              <w:t>ої</w:t>
            </w:r>
            <w:r w:rsidRPr="0076037A">
              <w:rPr>
                <w:sz w:val="28"/>
                <w:szCs w:val="28"/>
              </w:rPr>
              <w:t xml:space="preserve"> є споруди цивільного захисту </w:t>
            </w:r>
          </w:p>
          <w:p w:rsidR="0076037A" w:rsidRPr="0076037A" w:rsidRDefault="0076037A" w:rsidP="00080530">
            <w:pPr>
              <w:rPr>
                <w:sz w:val="28"/>
                <w:szCs w:val="28"/>
              </w:rPr>
            </w:pPr>
            <w:r w:rsidRPr="0076037A">
              <w:rPr>
                <w:sz w:val="28"/>
                <w:szCs w:val="28"/>
              </w:rPr>
              <w:t> </w:t>
            </w:r>
          </w:p>
        </w:tc>
      </w:tr>
    </w:tbl>
    <w:p w:rsidR="0076037A" w:rsidRPr="008960A1" w:rsidRDefault="0076037A" w:rsidP="0076037A">
      <w:pPr>
        <w:ind w:left="720"/>
        <w:rPr>
          <w:rFonts w:ascii="Verdana" w:hAnsi="Verdana"/>
          <w:color w:val="20A142"/>
          <w:sz w:val="13"/>
          <w:szCs w:val="13"/>
          <w:shd w:val="clear" w:color="auto" w:fill="FFFFFF"/>
          <w:lang w:eastAsia="uk-UA"/>
        </w:rPr>
      </w:pPr>
    </w:p>
    <w:p w:rsidR="005005FD" w:rsidRDefault="005005FD" w:rsidP="005005FD">
      <w:pPr>
        <w:pStyle w:val="a6"/>
        <w:spacing w:before="0" w:after="0"/>
        <w:ind w:left="45" w:firstLine="30"/>
        <w:rPr>
          <w:color w:val="000000"/>
          <w:sz w:val="28"/>
          <w:szCs w:val="28"/>
          <w:shd w:val="clear" w:color="auto" w:fill="FFFFFF"/>
        </w:rPr>
      </w:pPr>
    </w:p>
    <w:p w:rsidR="00ED5B7D" w:rsidRDefault="00ED5B7D" w:rsidP="005005FD">
      <w:pPr>
        <w:pStyle w:val="a6"/>
        <w:spacing w:before="0" w:after="0"/>
        <w:ind w:left="45" w:firstLine="30"/>
        <w:rPr>
          <w:color w:val="000000"/>
          <w:sz w:val="28"/>
          <w:szCs w:val="28"/>
          <w:shd w:val="clear" w:color="auto" w:fill="FFFFFF"/>
        </w:rPr>
      </w:pPr>
    </w:p>
    <w:p w:rsidR="00ED5B7D" w:rsidRDefault="00ED5B7D" w:rsidP="005005FD">
      <w:pPr>
        <w:pStyle w:val="a6"/>
        <w:spacing w:before="0" w:after="0"/>
        <w:ind w:left="45" w:firstLine="30"/>
        <w:rPr>
          <w:color w:val="000000"/>
          <w:sz w:val="28"/>
          <w:szCs w:val="28"/>
          <w:shd w:val="clear" w:color="auto" w:fill="FFFFFF"/>
        </w:rPr>
      </w:pPr>
    </w:p>
    <w:p w:rsidR="006542F1" w:rsidRDefault="006542F1" w:rsidP="00380C9F">
      <w:pPr>
        <w:pStyle w:val="a6"/>
        <w:tabs>
          <w:tab w:val="left" w:pos="6615"/>
        </w:tabs>
        <w:spacing w:before="0" w:after="0"/>
        <w:ind w:left="45" w:firstLine="3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Провідний спеціаліст з </w:t>
      </w:r>
    </w:p>
    <w:p w:rsidR="00380C9F" w:rsidRDefault="006542F1" w:rsidP="00380C9F">
      <w:pPr>
        <w:pStyle w:val="a6"/>
        <w:tabs>
          <w:tab w:val="left" w:pos="6615"/>
        </w:tabs>
        <w:spacing w:before="0" w:after="0"/>
        <w:ind w:left="45" w:firstLine="3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Цивільного захисту та ЖКГ</w:t>
      </w:r>
      <w:r w:rsidR="00380C9F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Оксана ВЕНЦУРИК</w:t>
      </w:r>
    </w:p>
    <w:p w:rsidR="00380C9F" w:rsidRDefault="00380C9F" w:rsidP="00380C9F">
      <w:pPr>
        <w:pStyle w:val="a6"/>
        <w:spacing w:before="0" w:after="0"/>
        <w:ind w:left="45" w:firstLine="30"/>
        <w:rPr>
          <w:color w:val="000000"/>
          <w:sz w:val="28"/>
          <w:szCs w:val="28"/>
          <w:shd w:val="clear" w:color="auto" w:fill="FFFFFF"/>
        </w:rPr>
      </w:pPr>
    </w:p>
    <w:p w:rsidR="00FF0FB7" w:rsidRDefault="00FF0FB7"/>
    <w:sectPr w:rsidR="00FF0FB7" w:rsidSect="00FF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pStyle w:val="1"/>
      <w:lvlText w:val="%1)"/>
      <w:lvlJc w:val="left"/>
      <w:pPr>
        <w:tabs>
          <w:tab w:val="num" w:pos="1069"/>
        </w:tabs>
        <w:ind w:left="1069" w:hanging="360"/>
      </w:pPr>
      <w:rPr>
        <w:color w:val="000000"/>
        <w:sz w:val="28"/>
        <w:szCs w:val="28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1E34808"/>
    <w:multiLevelType w:val="hybridMultilevel"/>
    <w:tmpl w:val="0E204B46"/>
    <w:lvl w:ilvl="0" w:tplc="E440F3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5FD"/>
    <w:rsid w:val="00054DC5"/>
    <w:rsid w:val="000557A2"/>
    <w:rsid w:val="000622F7"/>
    <w:rsid w:val="000F0CE7"/>
    <w:rsid w:val="000F4812"/>
    <w:rsid w:val="000F6BCE"/>
    <w:rsid w:val="00102061"/>
    <w:rsid w:val="0016623F"/>
    <w:rsid w:val="001F5F99"/>
    <w:rsid w:val="00264AA9"/>
    <w:rsid w:val="00290793"/>
    <w:rsid w:val="002A77C8"/>
    <w:rsid w:val="002B62EB"/>
    <w:rsid w:val="00315D28"/>
    <w:rsid w:val="00317666"/>
    <w:rsid w:val="00380C9F"/>
    <w:rsid w:val="004E4601"/>
    <w:rsid w:val="004E596B"/>
    <w:rsid w:val="004E6524"/>
    <w:rsid w:val="005005FD"/>
    <w:rsid w:val="00503671"/>
    <w:rsid w:val="00504ABE"/>
    <w:rsid w:val="00545A32"/>
    <w:rsid w:val="00547E1D"/>
    <w:rsid w:val="00624E6E"/>
    <w:rsid w:val="00643F75"/>
    <w:rsid w:val="006542F1"/>
    <w:rsid w:val="006669DD"/>
    <w:rsid w:val="006A5411"/>
    <w:rsid w:val="0070398C"/>
    <w:rsid w:val="0076037A"/>
    <w:rsid w:val="007D1D70"/>
    <w:rsid w:val="007D4EA9"/>
    <w:rsid w:val="008062DE"/>
    <w:rsid w:val="008133B2"/>
    <w:rsid w:val="008578E9"/>
    <w:rsid w:val="00897EA9"/>
    <w:rsid w:val="008C5061"/>
    <w:rsid w:val="00924948"/>
    <w:rsid w:val="0095644C"/>
    <w:rsid w:val="009C1B83"/>
    <w:rsid w:val="00A65D31"/>
    <w:rsid w:val="00A72BF3"/>
    <w:rsid w:val="00A87625"/>
    <w:rsid w:val="00B9269F"/>
    <w:rsid w:val="00BF44DD"/>
    <w:rsid w:val="00CD3342"/>
    <w:rsid w:val="00CF7166"/>
    <w:rsid w:val="00D67B10"/>
    <w:rsid w:val="00DF3981"/>
    <w:rsid w:val="00E25D98"/>
    <w:rsid w:val="00E76413"/>
    <w:rsid w:val="00ED5B7D"/>
    <w:rsid w:val="00EF57E7"/>
    <w:rsid w:val="00F06181"/>
    <w:rsid w:val="00FF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5FD"/>
    <w:pPr>
      <w:keepNext/>
      <w:numPr>
        <w:numId w:val="1"/>
      </w:numPr>
      <w:suppressAutoHyphens/>
      <w:autoSpaceDE w:val="0"/>
      <w:jc w:val="center"/>
      <w:outlineLvl w:val="0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5005FD"/>
  </w:style>
  <w:style w:type="character" w:customStyle="1" w:styleId="10">
    <w:name w:val="Заголовок 1 Знак"/>
    <w:basedOn w:val="a0"/>
    <w:link w:val="1"/>
    <w:rsid w:val="005005F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4">
    <w:name w:val="Body Text"/>
    <w:basedOn w:val="a"/>
    <w:link w:val="a5"/>
    <w:rsid w:val="005005FD"/>
    <w:pPr>
      <w:suppressAutoHyphens/>
      <w:autoSpaceDE w:val="0"/>
      <w:spacing w:after="120"/>
    </w:pPr>
    <w:rPr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5005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rmal (Web)"/>
    <w:basedOn w:val="a"/>
    <w:uiPriority w:val="99"/>
    <w:rsid w:val="005005FD"/>
    <w:pPr>
      <w:suppressAutoHyphens/>
      <w:spacing w:before="100" w:after="119"/>
    </w:pPr>
    <w:rPr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005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5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005F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a">
    <w:name w:val="List Paragraph"/>
    <w:basedOn w:val="a"/>
    <w:uiPriority w:val="34"/>
    <w:qFormat/>
    <w:rsid w:val="00EF5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643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32</cp:revision>
  <cp:lastPrinted>2021-03-29T09:58:00Z</cp:lastPrinted>
  <dcterms:created xsi:type="dcterms:W3CDTF">2021-02-18T12:35:00Z</dcterms:created>
  <dcterms:modified xsi:type="dcterms:W3CDTF">2021-03-29T09:58:00Z</dcterms:modified>
</cp:coreProperties>
</file>